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2265C0" w14:paraId="5122A78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E085A44" w14:textId="5F5C23AF" w:rsidR="00856C35" w:rsidRPr="002265C0" w:rsidRDefault="0009733A" w:rsidP="00856C35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noProof/>
                <w:lang w:val="tr-TR"/>
              </w:rPr>
              <w:drawing>
                <wp:inline distT="0" distB="0" distL="0" distR="0" wp14:anchorId="1090E5FB" wp14:editId="6CD1E2B0">
                  <wp:extent cx="1402080" cy="1236835"/>
                  <wp:effectExtent l="0" t="0" r="762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1" cy="124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CC6A4CC" w14:textId="77777777" w:rsidR="00DB50D4" w:rsidRPr="002265C0" w:rsidRDefault="00DB50D4" w:rsidP="00ED4E2F">
            <w:pPr>
              <w:pStyle w:val="CompanyName"/>
              <w:jc w:val="left"/>
              <w:rPr>
                <w:rFonts w:ascii="Times New Roman" w:hAnsi="Times New Roman"/>
                <w:lang w:val="tr-TR"/>
              </w:rPr>
            </w:pPr>
          </w:p>
          <w:p w14:paraId="5FD08DDB" w14:textId="4AF26C47" w:rsidR="00ED4E2F" w:rsidRPr="002265C0" w:rsidRDefault="00ED4E2F" w:rsidP="002265C0">
            <w:pPr>
              <w:pStyle w:val="CompanyName"/>
              <w:rPr>
                <w:rFonts w:ascii="Times New Roman" w:hAnsi="Times New Roman"/>
                <w:sz w:val="34"/>
                <w:szCs w:val="34"/>
                <w:lang w:val="tr-TR"/>
              </w:rPr>
            </w:pPr>
            <w:r w:rsidRPr="002265C0">
              <w:rPr>
                <w:rFonts w:ascii="Times New Roman" w:hAnsi="Times New Roman"/>
                <w:sz w:val="34"/>
                <w:szCs w:val="34"/>
                <w:lang w:val="tr-TR"/>
              </w:rPr>
              <w:t>I</w:t>
            </w:r>
            <w:r w:rsidR="002265C0" w:rsidRPr="002265C0">
              <w:rPr>
                <w:rFonts w:ascii="Times New Roman" w:hAnsi="Times New Roman"/>
                <w:sz w:val="34"/>
                <w:szCs w:val="34"/>
                <w:lang w:val="tr-TR"/>
              </w:rPr>
              <w:t>II</w:t>
            </w:r>
            <w:r w:rsidRPr="002265C0">
              <w:rPr>
                <w:rFonts w:ascii="Times New Roman" w:hAnsi="Times New Roman"/>
                <w:sz w:val="34"/>
                <w:szCs w:val="34"/>
                <w:lang w:val="tr-TR"/>
              </w:rPr>
              <w:t>.</w:t>
            </w:r>
            <w:r w:rsidR="0009733A">
              <w:rPr>
                <w:rFonts w:ascii="Times New Roman" w:hAnsi="Times New Roman"/>
                <w:sz w:val="34"/>
                <w:szCs w:val="34"/>
                <w:lang w:val="tr-TR"/>
              </w:rPr>
              <w:t xml:space="preserve"> </w:t>
            </w:r>
            <w:r w:rsidRPr="002265C0">
              <w:rPr>
                <w:rFonts w:ascii="Times New Roman" w:hAnsi="Times New Roman"/>
                <w:sz w:val="34"/>
                <w:szCs w:val="34"/>
                <w:lang w:val="tr-TR"/>
              </w:rPr>
              <w:t xml:space="preserve">Ulusal Siyaset Bilimi Kongresi </w:t>
            </w:r>
          </w:p>
          <w:p w14:paraId="117BB02F" w14:textId="3DCC406E" w:rsidR="00856C35" w:rsidRPr="002265C0" w:rsidRDefault="00ED4E2F" w:rsidP="002265C0">
            <w:pPr>
              <w:pStyle w:val="CompanyName"/>
              <w:ind w:left="1080"/>
              <w:rPr>
                <w:rFonts w:ascii="Times New Roman" w:hAnsi="Times New Roman"/>
                <w:lang w:val="tr-TR"/>
              </w:rPr>
            </w:pPr>
            <w:r w:rsidRPr="002265C0">
              <w:rPr>
                <w:rFonts w:ascii="Times New Roman" w:hAnsi="Times New Roman"/>
                <w:sz w:val="34"/>
                <w:szCs w:val="34"/>
                <w:lang w:val="tr-TR"/>
              </w:rPr>
              <w:t>Bildiri Başvuru Formu</w:t>
            </w:r>
            <w:r w:rsidRPr="002265C0">
              <w:rPr>
                <w:rFonts w:ascii="Times New Roman" w:hAnsi="Times New Roman"/>
                <w:lang w:val="tr-TR"/>
              </w:rPr>
              <w:t xml:space="preserve"> </w:t>
            </w:r>
          </w:p>
        </w:tc>
      </w:tr>
    </w:tbl>
    <w:p w14:paraId="2345D0DC" w14:textId="2990B9F3" w:rsidR="00856C35" w:rsidRPr="002265C0" w:rsidRDefault="00856C35" w:rsidP="00856C35">
      <w:pPr>
        <w:pStyle w:val="Heading2"/>
        <w:rPr>
          <w:rFonts w:ascii="Times New Roman" w:hAnsi="Times New Roman"/>
          <w:lang w:val="tr-TR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2506"/>
        <w:gridCol w:w="20"/>
      </w:tblGrid>
      <w:tr w:rsidR="00ED4E2F" w:rsidRPr="002265C0" w14:paraId="07CB32D7" w14:textId="77777777" w:rsidTr="00ED4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86A594B" w14:textId="156B07C7" w:rsidR="00ED4E2F" w:rsidRPr="002265C0" w:rsidRDefault="00ED4E2F" w:rsidP="00490804">
            <w:pPr>
              <w:rPr>
                <w:rFonts w:ascii="Times New Roman" w:hAnsi="Times New Roman"/>
                <w:sz w:val="24"/>
                <w:lang w:val="tr-TR"/>
              </w:rPr>
            </w:pPr>
            <w:r w:rsidRPr="002265C0">
              <w:rPr>
                <w:rFonts w:ascii="Times New Roman" w:hAnsi="Times New Roman"/>
                <w:sz w:val="24"/>
                <w:lang w:val="tr-TR"/>
              </w:rPr>
              <w:t>Ad</w:t>
            </w:r>
            <w:r w:rsidR="0090157F">
              <w:rPr>
                <w:rFonts w:ascii="Times New Roman" w:hAnsi="Times New Roman"/>
                <w:sz w:val="24"/>
                <w:lang w:val="tr-TR"/>
              </w:rPr>
              <w:t>ı</w:t>
            </w:r>
            <w:r w:rsidRPr="002265C0">
              <w:rPr>
                <w:rFonts w:ascii="Times New Roman" w:hAnsi="Times New Roman"/>
                <w:sz w:val="24"/>
                <w:lang w:val="tr-TR"/>
              </w:rPr>
              <w:t>-Soyad</w:t>
            </w:r>
            <w:r w:rsidR="0090157F">
              <w:rPr>
                <w:rFonts w:ascii="Times New Roman" w:hAnsi="Times New Roman"/>
                <w:sz w:val="24"/>
                <w:lang w:val="tr-TR"/>
              </w:rPr>
              <w:t>ı</w:t>
            </w:r>
            <w:r w:rsidRPr="002265C0">
              <w:rPr>
                <w:rFonts w:ascii="Times New Roman" w:hAnsi="Times New Roman"/>
                <w:sz w:val="24"/>
                <w:lang w:val="tr-TR"/>
              </w:rP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2F07620" w14:textId="77777777" w:rsidR="00ED4E2F" w:rsidRPr="002265C0" w:rsidRDefault="00ED4E2F" w:rsidP="00440CD8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DF08855" w14:textId="77777777" w:rsidR="00ED4E2F" w:rsidRPr="002265C0" w:rsidRDefault="00ED4E2F" w:rsidP="00440CD8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FAB1580" w14:textId="77777777" w:rsidR="00ED4E2F" w:rsidRPr="002265C0" w:rsidRDefault="00ED4E2F" w:rsidP="00440CD8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506" w:type="dxa"/>
          </w:tcPr>
          <w:p w14:paraId="01648334" w14:textId="0F83554B" w:rsidR="00ED4E2F" w:rsidRPr="002265C0" w:rsidRDefault="00ED4E2F" w:rsidP="00490804">
            <w:pPr>
              <w:pStyle w:val="Heading4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none" w:sz="0" w:space="0" w:color="auto"/>
            </w:tcBorders>
          </w:tcPr>
          <w:p w14:paraId="080A221C" w14:textId="77777777" w:rsidR="00ED4E2F" w:rsidRPr="002265C0" w:rsidRDefault="00ED4E2F" w:rsidP="00440CD8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ED4E2F" w:rsidRPr="002265C0" w14:paraId="7FDC8AD3" w14:textId="77777777" w:rsidTr="00ED4E2F">
        <w:tc>
          <w:tcPr>
            <w:tcW w:w="1081" w:type="dxa"/>
          </w:tcPr>
          <w:p w14:paraId="196A1698" w14:textId="77777777" w:rsidR="00ED4E2F" w:rsidRPr="002265C0" w:rsidRDefault="00ED4E2F" w:rsidP="00440CD8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5F1950F" w14:textId="41880543" w:rsidR="00ED4E2F" w:rsidRPr="002265C0" w:rsidRDefault="00ED4E2F" w:rsidP="00490804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FF01562" w14:textId="1AFB9B78" w:rsidR="00ED4E2F" w:rsidRPr="002265C0" w:rsidRDefault="00ED4E2F" w:rsidP="00490804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8714A3F" w14:textId="7C887BA0" w:rsidR="00ED4E2F" w:rsidRPr="002265C0" w:rsidRDefault="00ED4E2F" w:rsidP="00490804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506" w:type="dxa"/>
          </w:tcPr>
          <w:p w14:paraId="5D3A3BDC" w14:textId="77777777" w:rsidR="00ED4E2F" w:rsidRPr="002265C0" w:rsidRDefault="00ED4E2F" w:rsidP="00856C35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1E17531F" w14:textId="77777777" w:rsidR="00ED4E2F" w:rsidRPr="002265C0" w:rsidRDefault="00ED4E2F" w:rsidP="00856C35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</w:tr>
    </w:tbl>
    <w:p w14:paraId="4AC6B431" w14:textId="77777777" w:rsidR="00856C35" w:rsidRPr="002265C0" w:rsidRDefault="00856C35">
      <w:pPr>
        <w:rPr>
          <w:rFonts w:ascii="Times New Roman" w:hAnsi="Times New Roman"/>
          <w:lang w:val="tr-TR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2265C0" w14:paraId="5B7A518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3FB993D" w14:textId="3229274D" w:rsidR="00A82BA3" w:rsidRPr="002265C0" w:rsidRDefault="00ED4E2F" w:rsidP="00490804">
            <w:pPr>
              <w:rPr>
                <w:rFonts w:ascii="Times New Roman" w:hAnsi="Times New Roman"/>
                <w:sz w:val="24"/>
                <w:lang w:val="tr-TR"/>
              </w:rPr>
            </w:pPr>
            <w:r w:rsidRPr="002265C0">
              <w:rPr>
                <w:rFonts w:ascii="Times New Roman" w:hAnsi="Times New Roman"/>
                <w:sz w:val="24"/>
                <w:lang w:val="tr-TR"/>
              </w:rPr>
              <w:t>Bağlı Olduğu Kurum</w:t>
            </w:r>
            <w:r w:rsidR="00342202" w:rsidRPr="002265C0">
              <w:rPr>
                <w:rFonts w:ascii="Times New Roman" w:hAnsi="Times New Roman"/>
                <w:sz w:val="24"/>
                <w:lang w:val="tr-TR"/>
              </w:rPr>
              <w:t xml:space="preserve"> ve Görevi</w:t>
            </w:r>
            <w:r w:rsidR="00A82BA3" w:rsidRPr="002265C0">
              <w:rPr>
                <w:rFonts w:ascii="Times New Roman" w:hAnsi="Times New Roman"/>
                <w:sz w:val="24"/>
                <w:lang w:val="tr-TR"/>
              </w:rPr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632800B" w14:textId="77777777" w:rsidR="00A82BA3" w:rsidRPr="002265C0" w:rsidRDefault="00A82BA3" w:rsidP="00440CD8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66F963" w14:textId="77777777" w:rsidR="00A82BA3" w:rsidRPr="002265C0" w:rsidRDefault="00A82BA3" w:rsidP="00440CD8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ED4E2F" w:rsidRPr="002265C0" w14:paraId="39B73BFC" w14:textId="77777777" w:rsidTr="00FF1313">
        <w:tc>
          <w:tcPr>
            <w:tcW w:w="1081" w:type="dxa"/>
          </w:tcPr>
          <w:p w14:paraId="7E96D74C" w14:textId="77777777" w:rsidR="00ED4E2F" w:rsidRPr="002265C0" w:rsidRDefault="00ED4E2F" w:rsidP="00440CD8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7BCE7957" w14:textId="2511B09F" w:rsidR="00ED4E2F" w:rsidRPr="002265C0" w:rsidRDefault="00ED4E2F" w:rsidP="00490804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B11ECD3" w14:textId="5D634EE4" w:rsidR="00ED4E2F" w:rsidRPr="002265C0" w:rsidRDefault="00ED4E2F" w:rsidP="00490804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</w:tr>
    </w:tbl>
    <w:p w14:paraId="180D95BB" w14:textId="77777777" w:rsidR="00856C35" w:rsidRPr="002265C0" w:rsidRDefault="00856C35">
      <w:pPr>
        <w:rPr>
          <w:rFonts w:ascii="Times New Roman" w:hAnsi="Times New Roman"/>
          <w:lang w:val="tr-TR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2265C0" w14:paraId="57BAEA2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C35E44C" w14:textId="4D03E0B4" w:rsidR="00841645" w:rsidRPr="002265C0" w:rsidRDefault="00ED4E2F" w:rsidP="00490804">
            <w:pPr>
              <w:rPr>
                <w:rFonts w:ascii="Times New Roman" w:hAnsi="Times New Roman"/>
                <w:sz w:val="24"/>
                <w:lang w:val="tr-TR"/>
              </w:rPr>
            </w:pPr>
            <w:r w:rsidRPr="002265C0">
              <w:rPr>
                <w:rFonts w:ascii="Times New Roman" w:hAnsi="Times New Roman"/>
                <w:sz w:val="24"/>
                <w:lang w:val="tr-TR"/>
              </w:rPr>
              <w:t>Cep Telefonu</w:t>
            </w:r>
            <w:r w:rsidR="00841645" w:rsidRPr="002265C0">
              <w:rPr>
                <w:rFonts w:ascii="Times New Roman" w:hAnsi="Times New Roman"/>
                <w:sz w:val="24"/>
                <w:lang w:val="tr-TR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A842EBF" w14:textId="77777777" w:rsidR="00841645" w:rsidRPr="002265C0" w:rsidRDefault="00841645" w:rsidP="00856C35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20" w:type="dxa"/>
          </w:tcPr>
          <w:p w14:paraId="5C0227E2" w14:textId="3F6DBAA7" w:rsidR="00841645" w:rsidRPr="002265C0" w:rsidRDefault="00C92A3C" w:rsidP="00490804">
            <w:pPr>
              <w:pStyle w:val="Heading4"/>
              <w:rPr>
                <w:rFonts w:ascii="Times New Roman" w:hAnsi="Times New Roman"/>
                <w:sz w:val="24"/>
                <w:lang w:val="tr-TR"/>
              </w:rPr>
            </w:pPr>
            <w:r w:rsidRPr="002265C0">
              <w:rPr>
                <w:rFonts w:ascii="Times New Roman" w:hAnsi="Times New Roman"/>
                <w:sz w:val="24"/>
                <w:lang w:val="tr-TR"/>
              </w:rPr>
              <w:t>E</w:t>
            </w:r>
            <w:r w:rsidR="00ED4E2F" w:rsidRPr="002265C0">
              <w:rPr>
                <w:rFonts w:ascii="Times New Roman" w:hAnsi="Times New Roman"/>
                <w:sz w:val="24"/>
                <w:lang w:val="tr-TR"/>
              </w:rPr>
              <w:t>posta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9C0E26A" w14:textId="6F9E5E33" w:rsidR="00841645" w:rsidRPr="001D641D" w:rsidRDefault="00ED4E2F" w:rsidP="00440CD8">
            <w:pPr>
              <w:pStyle w:val="FieldText"/>
              <w:rPr>
                <w:rFonts w:ascii="Times New Roman" w:hAnsi="Times New Roman"/>
                <w:b w:val="0"/>
                <w:bCs w:val="0"/>
                <w:sz w:val="24"/>
                <w:szCs w:val="24"/>
                <w:lang w:val="tr-TR"/>
              </w:rPr>
            </w:pPr>
            <w:r w:rsidRPr="001D641D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>:</w:t>
            </w:r>
          </w:p>
        </w:tc>
      </w:tr>
    </w:tbl>
    <w:p w14:paraId="38B4C3DD" w14:textId="77777777" w:rsidR="00856C35" w:rsidRPr="002265C0" w:rsidRDefault="00856C35">
      <w:pPr>
        <w:rPr>
          <w:rFonts w:ascii="Times New Roman" w:hAnsi="Times New Roman"/>
          <w:lang w:val="tr-TR"/>
        </w:rPr>
      </w:pPr>
    </w:p>
    <w:p w14:paraId="22065FB3" w14:textId="77777777" w:rsidR="00856C35" w:rsidRPr="002265C0" w:rsidRDefault="00856C35">
      <w:pPr>
        <w:rPr>
          <w:rFonts w:ascii="Times New Roman" w:hAnsi="Times New Roman"/>
          <w:lang w:val="tr-TR"/>
        </w:rPr>
      </w:pPr>
    </w:p>
    <w:p w14:paraId="4483BCCF" w14:textId="5AF856E1" w:rsidR="005F6E87" w:rsidRPr="002265C0" w:rsidRDefault="00ED4E2F" w:rsidP="00ED4E2F">
      <w:pPr>
        <w:pStyle w:val="Heading2"/>
        <w:rPr>
          <w:rFonts w:ascii="Times New Roman" w:hAnsi="Times New Roman"/>
          <w:sz w:val="24"/>
          <w:lang w:val="tr-TR"/>
        </w:rPr>
      </w:pPr>
      <w:r w:rsidRPr="002265C0">
        <w:rPr>
          <w:rFonts w:ascii="Times New Roman" w:hAnsi="Times New Roman"/>
          <w:sz w:val="24"/>
          <w:lang w:val="tr-TR"/>
        </w:rPr>
        <w:t>Bildiri Özeti</w:t>
      </w:r>
    </w:p>
    <w:p w14:paraId="0429DC78" w14:textId="54FB9C31" w:rsidR="00ED4E2F" w:rsidRPr="002265C0" w:rsidRDefault="00ED4E2F" w:rsidP="00ED4E2F">
      <w:pPr>
        <w:rPr>
          <w:rFonts w:ascii="Times New Roman" w:hAnsi="Times New Roman"/>
          <w:lang w:val="tr-TR"/>
        </w:rPr>
      </w:pPr>
    </w:p>
    <w:p w14:paraId="53A3F145" w14:textId="015C9AD7" w:rsidR="00ED4E2F" w:rsidRPr="002265C0" w:rsidRDefault="00ED4E2F" w:rsidP="00ED4E2F">
      <w:pPr>
        <w:rPr>
          <w:rFonts w:ascii="Times New Roman" w:hAnsi="Times New Roman"/>
          <w:sz w:val="24"/>
          <w:lang w:val="tr-TR"/>
        </w:rPr>
      </w:pPr>
      <w:r w:rsidRPr="002265C0">
        <w:rPr>
          <w:rFonts w:ascii="Times New Roman" w:hAnsi="Times New Roman"/>
          <w:sz w:val="24"/>
          <w:lang w:val="tr-TR"/>
        </w:rPr>
        <w:t>Bildiri Başlığı:</w:t>
      </w:r>
    </w:p>
    <w:p w14:paraId="799788D7" w14:textId="45699C1D" w:rsidR="00ED4E2F" w:rsidRPr="002265C0" w:rsidRDefault="00ED4E2F" w:rsidP="00ED4E2F">
      <w:pPr>
        <w:rPr>
          <w:rFonts w:ascii="Times New Roman" w:hAnsi="Times New Roman"/>
          <w:sz w:val="24"/>
          <w:lang w:val="tr-TR"/>
        </w:rPr>
      </w:pPr>
    </w:p>
    <w:p w14:paraId="7F96CFAF" w14:textId="7592DB87" w:rsidR="00ED4E2F" w:rsidRPr="002265C0" w:rsidRDefault="00ED4E2F" w:rsidP="00ED4E2F">
      <w:pPr>
        <w:rPr>
          <w:rFonts w:ascii="Times New Roman" w:hAnsi="Times New Roman"/>
          <w:sz w:val="24"/>
          <w:lang w:val="tr-TR"/>
        </w:rPr>
      </w:pPr>
      <w:r w:rsidRPr="002265C0">
        <w:rPr>
          <w:rFonts w:ascii="Times New Roman" w:hAnsi="Times New Roman"/>
          <w:sz w:val="24"/>
          <w:lang w:val="tr-TR"/>
        </w:rPr>
        <w:t xml:space="preserve">Bildirinin Ana Araştırma Sorusu: </w:t>
      </w:r>
    </w:p>
    <w:p w14:paraId="1DFCC527" w14:textId="05242D6E" w:rsidR="00ED4E2F" w:rsidRPr="002265C0" w:rsidRDefault="00ED4E2F" w:rsidP="00ED4E2F">
      <w:pPr>
        <w:rPr>
          <w:rFonts w:ascii="Times New Roman" w:hAnsi="Times New Roman"/>
          <w:sz w:val="24"/>
          <w:lang w:val="tr-TR"/>
        </w:rPr>
      </w:pPr>
    </w:p>
    <w:p w14:paraId="57EF9AA5" w14:textId="1CF2B13C" w:rsidR="00ED4E2F" w:rsidRPr="002265C0" w:rsidRDefault="00DB50D4" w:rsidP="00ED4E2F">
      <w:pPr>
        <w:rPr>
          <w:rFonts w:ascii="Times New Roman" w:hAnsi="Times New Roman"/>
          <w:sz w:val="24"/>
          <w:lang w:val="tr-TR"/>
        </w:rPr>
      </w:pPr>
      <w:r w:rsidRPr="002265C0">
        <w:rPr>
          <w:rFonts w:ascii="Times New Roman" w:hAnsi="Times New Roman"/>
          <w:sz w:val="24"/>
          <w:lang w:val="tr-TR"/>
        </w:rPr>
        <w:t>Bildirinin Temel Savı:</w:t>
      </w:r>
    </w:p>
    <w:p w14:paraId="258610C8" w14:textId="233E9529" w:rsidR="00DB50D4" w:rsidRPr="002265C0" w:rsidRDefault="00DB50D4" w:rsidP="00ED4E2F">
      <w:pPr>
        <w:rPr>
          <w:rFonts w:ascii="Times New Roman" w:hAnsi="Times New Roman"/>
          <w:sz w:val="24"/>
          <w:lang w:val="tr-TR"/>
        </w:rPr>
      </w:pPr>
    </w:p>
    <w:p w14:paraId="082EE0C4" w14:textId="77777777" w:rsidR="00DB50D4" w:rsidRPr="002265C0" w:rsidRDefault="00DB50D4" w:rsidP="00DB50D4">
      <w:pPr>
        <w:rPr>
          <w:rFonts w:ascii="Times New Roman" w:hAnsi="Times New Roman"/>
          <w:sz w:val="24"/>
          <w:lang w:val="tr-TR"/>
        </w:rPr>
      </w:pPr>
      <w:r w:rsidRPr="002265C0">
        <w:rPr>
          <w:rFonts w:ascii="Times New Roman" w:hAnsi="Times New Roman"/>
          <w:sz w:val="24"/>
          <w:lang w:val="tr-TR"/>
        </w:rPr>
        <w:t>Anahtar Kelimeler:</w:t>
      </w:r>
    </w:p>
    <w:p w14:paraId="6362AB30" w14:textId="77777777" w:rsidR="00DB50D4" w:rsidRPr="002265C0" w:rsidRDefault="00DB50D4" w:rsidP="00ED4E2F">
      <w:pPr>
        <w:rPr>
          <w:rFonts w:ascii="Times New Roman" w:hAnsi="Times New Roman"/>
          <w:sz w:val="24"/>
          <w:lang w:val="tr-TR"/>
        </w:rPr>
      </w:pPr>
    </w:p>
    <w:p w14:paraId="32ED0AD4" w14:textId="0971875D" w:rsidR="00DB50D4" w:rsidRPr="002265C0" w:rsidRDefault="00DB50D4" w:rsidP="00ED4E2F">
      <w:pPr>
        <w:rPr>
          <w:rFonts w:ascii="Times New Roman" w:hAnsi="Times New Roman"/>
          <w:sz w:val="24"/>
          <w:lang w:val="tr-TR"/>
        </w:rPr>
      </w:pPr>
      <w:r w:rsidRPr="002265C0">
        <w:rPr>
          <w:rFonts w:ascii="Times New Roman" w:hAnsi="Times New Roman"/>
          <w:sz w:val="24"/>
          <w:lang w:val="tr-TR"/>
        </w:rPr>
        <w:t>Bildiri Özeti (En fazla 500 kelime):</w:t>
      </w:r>
    </w:p>
    <w:p w14:paraId="04E5263F" w14:textId="65F8FA88" w:rsidR="00DB50D4" w:rsidRPr="002265C0" w:rsidRDefault="00DB50D4" w:rsidP="00ED4E2F">
      <w:pPr>
        <w:rPr>
          <w:rFonts w:ascii="Times New Roman" w:hAnsi="Times New Roman"/>
          <w:lang w:val="tr-TR"/>
        </w:rPr>
      </w:pPr>
    </w:p>
    <w:p w14:paraId="1BB0145B" w14:textId="77777777" w:rsidR="00DB50D4" w:rsidRPr="002265C0" w:rsidRDefault="00DB50D4" w:rsidP="00ED4E2F">
      <w:pPr>
        <w:rPr>
          <w:rFonts w:ascii="Times New Roman" w:hAnsi="Times New Roman"/>
          <w:lang w:val="tr-TR"/>
        </w:rPr>
      </w:pPr>
    </w:p>
    <w:p w14:paraId="20C8F30B" w14:textId="5820AABC" w:rsidR="00DB50D4" w:rsidRPr="002265C0" w:rsidRDefault="00DB50D4" w:rsidP="00ED4E2F">
      <w:pPr>
        <w:rPr>
          <w:rFonts w:ascii="Times New Roman" w:hAnsi="Times New Roman"/>
          <w:lang w:val="tr-TR"/>
        </w:rPr>
      </w:pPr>
    </w:p>
    <w:p w14:paraId="66811996" w14:textId="01BF7F70" w:rsidR="00DB50D4" w:rsidRPr="002265C0" w:rsidRDefault="00DB50D4" w:rsidP="00ED4E2F">
      <w:pPr>
        <w:rPr>
          <w:rFonts w:ascii="Times New Roman" w:hAnsi="Times New Roman"/>
          <w:lang w:val="tr-TR"/>
        </w:rPr>
      </w:pPr>
    </w:p>
    <w:p w14:paraId="2A88AD67" w14:textId="77777777" w:rsidR="00DB50D4" w:rsidRPr="002265C0" w:rsidRDefault="00DB50D4" w:rsidP="00ED4E2F">
      <w:pPr>
        <w:rPr>
          <w:rFonts w:ascii="Times New Roman" w:hAnsi="Times New Roman"/>
          <w:lang w:val="tr-TR"/>
        </w:rPr>
      </w:pPr>
    </w:p>
    <w:sectPr w:rsidR="00DB50D4" w:rsidRPr="002265C0" w:rsidSect="0009304C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6D9A" w14:textId="77777777" w:rsidR="0009304C" w:rsidRDefault="0009304C" w:rsidP="00176E67">
      <w:r>
        <w:separator/>
      </w:r>
    </w:p>
  </w:endnote>
  <w:endnote w:type="continuationSeparator" w:id="0">
    <w:p w14:paraId="746FAA2F" w14:textId="77777777" w:rsidR="0009304C" w:rsidRDefault="0009304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1D64CFA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5570" w14:textId="77777777" w:rsidR="0009304C" w:rsidRDefault="0009304C" w:rsidP="00176E67">
      <w:r>
        <w:separator/>
      </w:r>
    </w:p>
  </w:footnote>
  <w:footnote w:type="continuationSeparator" w:id="0">
    <w:p w14:paraId="18E1B005" w14:textId="77777777" w:rsidR="0009304C" w:rsidRDefault="0009304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B54A5B"/>
    <w:multiLevelType w:val="hybridMultilevel"/>
    <w:tmpl w:val="32C07B54"/>
    <w:lvl w:ilvl="0" w:tplc="75BE6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85879">
    <w:abstractNumId w:val="9"/>
  </w:num>
  <w:num w:numId="2" w16cid:durableId="1245720654">
    <w:abstractNumId w:val="7"/>
  </w:num>
  <w:num w:numId="3" w16cid:durableId="954672796">
    <w:abstractNumId w:val="6"/>
  </w:num>
  <w:num w:numId="4" w16cid:durableId="1504324105">
    <w:abstractNumId w:val="5"/>
  </w:num>
  <w:num w:numId="5" w16cid:durableId="915826043">
    <w:abstractNumId w:val="4"/>
  </w:num>
  <w:num w:numId="6" w16cid:durableId="958991881">
    <w:abstractNumId w:val="8"/>
  </w:num>
  <w:num w:numId="7" w16cid:durableId="1020081478">
    <w:abstractNumId w:val="3"/>
  </w:num>
  <w:num w:numId="8" w16cid:durableId="538972677">
    <w:abstractNumId w:val="2"/>
  </w:num>
  <w:num w:numId="9" w16cid:durableId="453134123">
    <w:abstractNumId w:val="1"/>
  </w:num>
  <w:num w:numId="10" w16cid:durableId="332992477">
    <w:abstractNumId w:val="0"/>
  </w:num>
  <w:num w:numId="11" w16cid:durableId="2469582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2F"/>
    <w:rsid w:val="000071F7"/>
    <w:rsid w:val="00010B00"/>
    <w:rsid w:val="0002798A"/>
    <w:rsid w:val="00083002"/>
    <w:rsid w:val="00087B85"/>
    <w:rsid w:val="0009304C"/>
    <w:rsid w:val="0009733A"/>
    <w:rsid w:val="000A01F1"/>
    <w:rsid w:val="000B6DFE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41D"/>
    <w:rsid w:val="001D6B76"/>
    <w:rsid w:val="00211828"/>
    <w:rsid w:val="002265C0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2202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01BA"/>
    <w:rsid w:val="006E4F63"/>
    <w:rsid w:val="006E729E"/>
    <w:rsid w:val="00722A00"/>
    <w:rsid w:val="00724FA4"/>
    <w:rsid w:val="007325A9"/>
    <w:rsid w:val="00744FF6"/>
    <w:rsid w:val="0075451A"/>
    <w:rsid w:val="007602AC"/>
    <w:rsid w:val="00774B67"/>
    <w:rsid w:val="0077790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0EBE"/>
    <w:rsid w:val="00871876"/>
    <w:rsid w:val="008753A7"/>
    <w:rsid w:val="0088782D"/>
    <w:rsid w:val="008B7081"/>
    <w:rsid w:val="008D7A67"/>
    <w:rsid w:val="008F2F8A"/>
    <w:rsid w:val="008F5BCD"/>
    <w:rsid w:val="0090157F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5DDA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50D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4E2F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B5E65D"/>
  <w15:docId w15:val="{16C20173-EE25-B54F-B990-03E2FC57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744FF6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Hasret Dikici Bilgin</cp:lastModifiedBy>
  <cp:revision>3</cp:revision>
  <cp:lastPrinted>2002-05-23T18:14:00Z</cp:lastPrinted>
  <dcterms:created xsi:type="dcterms:W3CDTF">2024-02-12T10:40:00Z</dcterms:created>
  <dcterms:modified xsi:type="dcterms:W3CDTF">2024-02-12T10:42:00Z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