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D4E2F" w14:paraId="5122A7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E085A44" w14:textId="592015A5" w:rsidR="00856C35" w:rsidRPr="00ED4E2F" w:rsidRDefault="00ED4E2F" w:rsidP="00856C3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ED4E2F">
              <w:rPr>
                <w:rFonts w:ascii="Times New Roman" w:hAnsi="Times New Roman"/>
                <w:noProof/>
              </w:rPr>
              <w:drawing>
                <wp:inline distT="0" distB="0" distL="0" distR="0" wp14:anchorId="3EEB3E86" wp14:editId="5A0FD9F3">
                  <wp:extent cx="1341619" cy="1266668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06" cy="129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C6A4CC" w14:textId="77777777" w:rsidR="00DB50D4" w:rsidRDefault="00DB50D4" w:rsidP="00ED4E2F">
            <w:pPr>
              <w:pStyle w:val="CompanyName"/>
              <w:jc w:val="left"/>
              <w:rPr>
                <w:rFonts w:ascii="Times New Roman" w:hAnsi="Times New Roman"/>
              </w:rPr>
            </w:pPr>
          </w:p>
          <w:p w14:paraId="5FD08DDB" w14:textId="0BACE6C7" w:rsidR="00ED4E2F" w:rsidRPr="00ED4E2F" w:rsidRDefault="00ED4E2F" w:rsidP="00DB50D4">
            <w:pPr>
              <w:pStyle w:val="CompanyName"/>
              <w:jc w:val="left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I.Ulusal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Siyaset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Bilimi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Kongresi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</w:p>
          <w:p w14:paraId="117BB02F" w14:textId="226F7FBB" w:rsidR="00856C35" w:rsidRPr="00ED4E2F" w:rsidRDefault="00BE269D" w:rsidP="00ED4E2F">
            <w:pPr>
              <w:pStyle w:val="CompanyName"/>
              <w:ind w:left="10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</w:t>
            </w:r>
            <w:r w:rsidR="00ED4E2F"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="00ED4E2F" w:rsidRPr="00ED4E2F">
              <w:rPr>
                <w:rFonts w:ascii="Times New Roman" w:hAnsi="Times New Roman"/>
              </w:rPr>
              <w:t>Başvuru</w:t>
            </w:r>
            <w:proofErr w:type="spellEnd"/>
            <w:r w:rsidR="00ED4E2F"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="00ED4E2F" w:rsidRPr="00ED4E2F">
              <w:rPr>
                <w:rFonts w:ascii="Times New Roman" w:hAnsi="Times New Roman"/>
              </w:rPr>
              <w:t>Formu</w:t>
            </w:r>
            <w:proofErr w:type="spellEnd"/>
            <w:r w:rsidR="00ED4E2F" w:rsidRPr="00ED4E2F">
              <w:rPr>
                <w:rFonts w:ascii="Times New Roman" w:hAnsi="Times New Roman"/>
              </w:rPr>
              <w:t xml:space="preserve"> </w:t>
            </w:r>
          </w:p>
        </w:tc>
      </w:tr>
    </w:tbl>
    <w:p w14:paraId="2345D0DC" w14:textId="2990B9F3" w:rsidR="00856C35" w:rsidRPr="00ED4E2F" w:rsidRDefault="00856C35" w:rsidP="00856C35">
      <w:pPr>
        <w:pStyle w:val="Heading2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ED4E2F" w:rsidRPr="00ED4E2F" w14:paraId="07CB32D7" w14:textId="77777777" w:rsidTr="00ED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86A594B" w14:textId="59D7C84A" w:rsidR="00ED4E2F" w:rsidRPr="00ED4E2F" w:rsidRDefault="0062324D" w:rsidP="004908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Panel </w:t>
            </w:r>
            <w:proofErr w:type="spellStart"/>
            <w:r>
              <w:rPr>
                <w:rFonts w:ascii="Times New Roman" w:hAnsi="Times New Roman"/>
              </w:rPr>
              <w:t>Başkanı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F07620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F08855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AB1580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1648334" w14:textId="0F83554B" w:rsidR="00ED4E2F" w:rsidRPr="00ED4E2F" w:rsidRDefault="00ED4E2F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080A221C" w14:textId="77777777" w:rsidR="00ED4E2F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ED4E2F" w:rsidRPr="00ED4E2F" w14:paraId="7FDC8AD3" w14:textId="77777777" w:rsidTr="00ED4E2F">
        <w:tc>
          <w:tcPr>
            <w:tcW w:w="1081" w:type="dxa"/>
          </w:tcPr>
          <w:p w14:paraId="196A1698" w14:textId="77777777" w:rsidR="00ED4E2F" w:rsidRPr="00ED4E2F" w:rsidRDefault="00ED4E2F" w:rsidP="00440CD8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5F1950F" w14:textId="41880543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F01562" w14:textId="1AFB9B78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714A3F" w14:textId="7C887BA0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D3A3BDC" w14:textId="77777777" w:rsidR="00ED4E2F" w:rsidRPr="00ED4E2F" w:rsidRDefault="00ED4E2F" w:rsidP="00856C35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E17531F" w14:textId="77777777" w:rsidR="00ED4E2F" w:rsidRPr="00ED4E2F" w:rsidRDefault="00ED4E2F" w:rsidP="00856C35">
            <w:pPr>
              <w:rPr>
                <w:rFonts w:ascii="Times New Roman" w:hAnsi="Times New Roman"/>
              </w:rPr>
            </w:pPr>
          </w:p>
        </w:tc>
      </w:tr>
    </w:tbl>
    <w:p w14:paraId="4AC6B431" w14:textId="77777777" w:rsidR="00856C35" w:rsidRPr="00ED4E2F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ED4E2F" w14:paraId="5B7A51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FB993D" w14:textId="315E1481" w:rsidR="00A82BA3" w:rsidRPr="00ED4E2F" w:rsidRDefault="00ED4E2F" w:rsidP="00490804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 w:rsidR="00342202">
              <w:rPr>
                <w:rFonts w:ascii="Times New Roman" w:hAnsi="Times New Roman"/>
              </w:rPr>
              <w:t xml:space="preserve"> </w:t>
            </w:r>
            <w:proofErr w:type="spellStart"/>
            <w:r w:rsidR="00342202">
              <w:rPr>
                <w:rFonts w:ascii="Times New Roman" w:hAnsi="Times New Roman"/>
              </w:rPr>
              <w:t>ve</w:t>
            </w:r>
            <w:proofErr w:type="spellEnd"/>
            <w:r w:rsidR="0034220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342202"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r w:rsidR="00A82BA3" w:rsidRPr="00ED4E2F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32800B" w14:textId="77777777" w:rsidR="00A82BA3" w:rsidRPr="00ED4E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66F963" w14:textId="77777777" w:rsidR="00A82BA3" w:rsidRPr="00ED4E2F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ED4E2F" w:rsidRPr="00ED4E2F" w14:paraId="39B73BFC" w14:textId="77777777" w:rsidTr="00FF1313">
        <w:tc>
          <w:tcPr>
            <w:tcW w:w="1081" w:type="dxa"/>
          </w:tcPr>
          <w:p w14:paraId="7E96D74C" w14:textId="77777777" w:rsidR="00ED4E2F" w:rsidRPr="00ED4E2F" w:rsidRDefault="00ED4E2F" w:rsidP="00440CD8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BCE7957" w14:textId="2511B09F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1ECD3" w14:textId="5D634EE4" w:rsidR="00ED4E2F" w:rsidRPr="00ED4E2F" w:rsidRDefault="00ED4E2F" w:rsidP="00490804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180D95BB" w14:textId="77777777" w:rsidR="00856C35" w:rsidRPr="00ED4E2F" w:rsidRDefault="00856C35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ED4E2F" w14:paraId="57BAEA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35E44C" w14:textId="4D03E0B4" w:rsidR="00841645" w:rsidRPr="00ED4E2F" w:rsidRDefault="00ED4E2F" w:rsidP="00490804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="00841645"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842EBF" w14:textId="77777777" w:rsidR="00841645" w:rsidRPr="00ED4E2F" w:rsidRDefault="00841645" w:rsidP="00856C3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5C0227E2" w14:textId="3F6DBAA7" w:rsidR="00841645" w:rsidRPr="00ED4E2F" w:rsidRDefault="00C92A3C" w:rsidP="00490804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</w:t>
            </w:r>
            <w:r w:rsidR="00ED4E2F" w:rsidRPr="00ED4E2F">
              <w:rPr>
                <w:rFonts w:ascii="Times New Roman" w:hAnsi="Times New Roman"/>
              </w:rPr>
              <w:t>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C0E26A" w14:textId="6F9E5E33" w:rsidR="00841645" w:rsidRPr="00ED4E2F" w:rsidRDefault="00ED4E2F" w:rsidP="00440CD8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38B4C3DD" w14:textId="1D68AF07" w:rsidR="00856C35" w:rsidRDefault="00856C35">
      <w:pPr>
        <w:rPr>
          <w:rFonts w:ascii="Times New Roman" w:hAnsi="Times New Roman"/>
        </w:rPr>
      </w:pPr>
    </w:p>
    <w:p w14:paraId="540F65D3" w14:textId="6DC23806" w:rsidR="0062324D" w:rsidRDefault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62324D" w:rsidRPr="00ED4E2F" w14:paraId="2499B9DA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8BC4D0B" w14:textId="500FC7E6" w:rsidR="0062324D" w:rsidRPr="00ED4E2F" w:rsidRDefault="0062324D" w:rsidP="009C7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Panelist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E44A9B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30EEB35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62345C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287F7AAD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3D91FCBD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467502D1" w14:textId="77777777" w:rsidTr="009C72FB">
        <w:tc>
          <w:tcPr>
            <w:tcW w:w="1081" w:type="dxa"/>
          </w:tcPr>
          <w:p w14:paraId="387B95D8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78305B67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2F79BF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5E93FE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216037A4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0343432F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</w:tr>
    </w:tbl>
    <w:p w14:paraId="11F9F43B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324D" w:rsidRPr="00ED4E2F" w14:paraId="47114C2E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1B3FEB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96FF4F5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154BFF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150E22F0" w14:textId="77777777" w:rsidTr="009C72FB">
        <w:tc>
          <w:tcPr>
            <w:tcW w:w="1081" w:type="dxa"/>
          </w:tcPr>
          <w:p w14:paraId="7DA452AE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404D27A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0B5022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5A5F0AF5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324D" w:rsidRPr="00ED4E2F" w14:paraId="65DA1287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343492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D1772A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AD573F4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9CE2E7C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7A05A9D1" w14:textId="77777777" w:rsidR="0062324D" w:rsidRDefault="0062324D" w:rsidP="0062324D">
      <w:pPr>
        <w:rPr>
          <w:rFonts w:ascii="Times New Roman" w:hAnsi="Times New Roman"/>
        </w:rPr>
      </w:pPr>
    </w:p>
    <w:p w14:paraId="4EEC3F5B" w14:textId="4650C2E4" w:rsidR="0062324D" w:rsidRDefault="0062324D" w:rsidP="0062324D">
      <w:pPr>
        <w:pStyle w:val="ListParagraph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62324D" w:rsidRPr="00ED4E2F" w14:paraId="5BC9762D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35A39F" w14:textId="1C40DF69" w:rsidR="0062324D" w:rsidRPr="00ED4E2F" w:rsidRDefault="0062324D" w:rsidP="009C7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6D2C714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F2C2C93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B6C2DD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A5E92B9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692F6F30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10982C93" w14:textId="77777777" w:rsidTr="009C72FB">
        <w:tc>
          <w:tcPr>
            <w:tcW w:w="1081" w:type="dxa"/>
          </w:tcPr>
          <w:p w14:paraId="5AC79235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540F0BE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607BAC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75365F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AB3BFE5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2CD55E87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</w:tr>
    </w:tbl>
    <w:p w14:paraId="38F2BA7A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324D" w:rsidRPr="00ED4E2F" w14:paraId="68D88519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2E8A134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17D1B49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8C9FB9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70EE066D" w14:textId="77777777" w:rsidTr="009C72FB">
        <w:tc>
          <w:tcPr>
            <w:tcW w:w="1081" w:type="dxa"/>
          </w:tcPr>
          <w:p w14:paraId="55770AE3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2E99B81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FF730F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767966BA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324D" w:rsidRPr="00ED4E2F" w14:paraId="39EB45AA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66D366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5C8C433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421BB1B1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7CB2FC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11DC559D" w14:textId="77777777" w:rsidR="0062324D" w:rsidRDefault="0062324D" w:rsidP="0062324D">
      <w:pPr>
        <w:rPr>
          <w:rFonts w:ascii="Times New Roman" w:hAnsi="Times New Roman"/>
        </w:rPr>
      </w:pPr>
    </w:p>
    <w:p w14:paraId="23518A5C" w14:textId="4CCD2D1E" w:rsidR="0062324D" w:rsidRDefault="0062324D" w:rsidP="0062324D">
      <w:pPr>
        <w:pStyle w:val="ListParagraph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62324D" w:rsidRPr="00ED4E2F" w14:paraId="1BAA2CC9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08F1209" w14:textId="7A2F2C80" w:rsidR="0062324D" w:rsidRPr="00ED4E2F" w:rsidRDefault="0062324D" w:rsidP="009C7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B3BCCE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5F2D5C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5C0C73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7D564C13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72B16CDC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709DB580" w14:textId="77777777" w:rsidTr="009C72FB">
        <w:tc>
          <w:tcPr>
            <w:tcW w:w="1081" w:type="dxa"/>
          </w:tcPr>
          <w:p w14:paraId="6A84CE0B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3E17097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AA8F63E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EFB9ADD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570F151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8E692E1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</w:tr>
    </w:tbl>
    <w:p w14:paraId="6D48E1B0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324D" w:rsidRPr="00ED4E2F" w14:paraId="789A8489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071640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AED4BB9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7ED413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03F64898" w14:textId="77777777" w:rsidTr="009C72FB">
        <w:tc>
          <w:tcPr>
            <w:tcW w:w="1081" w:type="dxa"/>
          </w:tcPr>
          <w:p w14:paraId="5ADB7F58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1B12B4F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D75574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1A4B8FAA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324D" w:rsidRPr="00ED4E2F" w14:paraId="3261E98F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D3392F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545A467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1BC0E594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234104B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7149E465" w14:textId="77777777" w:rsidR="0062324D" w:rsidRDefault="0062324D" w:rsidP="0062324D">
      <w:pPr>
        <w:rPr>
          <w:rFonts w:ascii="Times New Roman" w:hAnsi="Times New Roman"/>
        </w:rPr>
      </w:pPr>
    </w:p>
    <w:p w14:paraId="7648C3DE" w14:textId="3ACBE18A" w:rsidR="0062324D" w:rsidRDefault="0062324D" w:rsidP="0062324D">
      <w:pPr>
        <w:pStyle w:val="ListParagraph"/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506"/>
        <w:gridCol w:w="20"/>
      </w:tblGrid>
      <w:tr w:rsidR="0062324D" w:rsidRPr="00ED4E2F" w14:paraId="0E967F27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EBD5493" w14:textId="52B502A0" w:rsidR="0062324D" w:rsidRPr="00ED4E2F" w:rsidRDefault="0062324D" w:rsidP="009C7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Panelist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0628011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D7DEF9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D91C547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5C4A384A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none" w:sz="0" w:space="0" w:color="auto"/>
            </w:tcBorders>
          </w:tcPr>
          <w:p w14:paraId="265E66B2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0DD33317" w14:textId="77777777" w:rsidTr="009C72FB">
        <w:tc>
          <w:tcPr>
            <w:tcW w:w="1081" w:type="dxa"/>
          </w:tcPr>
          <w:p w14:paraId="3E98AF65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28D8053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80A056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693AEDB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14:paraId="0AA7C718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18D8925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</w:tr>
    </w:tbl>
    <w:p w14:paraId="7A5B9EAB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324D" w:rsidRPr="00ED4E2F" w14:paraId="6E5D84BE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E2F17F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Bağlı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Olduğu</w:t>
            </w:r>
            <w:proofErr w:type="spellEnd"/>
            <w:r w:rsidRPr="00ED4E2F">
              <w:rPr>
                <w:rFonts w:ascii="Times New Roman" w:hAnsi="Times New Roman"/>
              </w:rPr>
              <w:t xml:space="preserve"> </w:t>
            </w:r>
            <w:proofErr w:type="spellStart"/>
            <w:r w:rsidRPr="00ED4E2F">
              <w:rPr>
                <w:rFonts w:ascii="Times New Roman" w:hAnsi="Times New Roman"/>
              </w:rPr>
              <w:t>Kurum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Görevi</w:t>
            </w:r>
            <w:proofErr w:type="spellEnd"/>
            <w:r w:rsidRPr="00ED4E2F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85753DA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38AD4F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62324D" w:rsidRPr="00ED4E2F" w14:paraId="779F1A86" w14:textId="77777777" w:rsidTr="009C72FB">
        <w:tc>
          <w:tcPr>
            <w:tcW w:w="1081" w:type="dxa"/>
          </w:tcPr>
          <w:p w14:paraId="14BA4D16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A2BF35F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246E10" w14:textId="77777777" w:rsidR="0062324D" w:rsidRPr="00ED4E2F" w:rsidRDefault="0062324D" w:rsidP="009C72FB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</w:tr>
    </w:tbl>
    <w:p w14:paraId="2DC98828" w14:textId="77777777" w:rsidR="0062324D" w:rsidRPr="00ED4E2F" w:rsidRDefault="0062324D" w:rsidP="0062324D">
      <w:pPr>
        <w:rPr>
          <w:rFonts w:ascii="Times New Roman" w:hAnsi="Times New Roman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324D" w:rsidRPr="00ED4E2F" w14:paraId="1E651D84" w14:textId="77777777" w:rsidTr="009C7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793B94" w14:textId="77777777" w:rsidR="0062324D" w:rsidRPr="00ED4E2F" w:rsidRDefault="0062324D" w:rsidP="009C72FB">
            <w:pPr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 xml:space="preserve">Cep </w:t>
            </w:r>
            <w:proofErr w:type="spellStart"/>
            <w:r w:rsidRPr="00ED4E2F">
              <w:rPr>
                <w:rFonts w:ascii="Times New Roman" w:hAnsi="Times New Roman"/>
              </w:rPr>
              <w:t>Telefonu</w:t>
            </w:r>
            <w:proofErr w:type="spellEnd"/>
            <w:r w:rsidRPr="00ED4E2F">
              <w:rPr>
                <w:rFonts w:ascii="Times New Roman" w:hAnsi="Times New Roman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F5675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28D4C177" w14:textId="77777777" w:rsidR="0062324D" w:rsidRPr="00ED4E2F" w:rsidRDefault="0062324D" w:rsidP="009C72FB">
            <w:pPr>
              <w:pStyle w:val="Heading4"/>
              <w:outlineLvl w:val="3"/>
              <w:rPr>
                <w:rFonts w:ascii="Times New Roman" w:hAnsi="Times New Roman"/>
              </w:rPr>
            </w:pPr>
            <w:proofErr w:type="spellStart"/>
            <w:r w:rsidRPr="00ED4E2F">
              <w:rPr>
                <w:rFonts w:ascii="Times New Roman" w:hAnsi="Times New Roman"/>
              </w:rPr>
              <w:t>Eposta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0EA88F" w14:textId="77777777" w:rsidR="0062324D" w:rsidRPr="00ED4E2F" w:rsidRDefault="0062324D" w:rsidP="009C72FB">
            <w:pPr>
              <w:pStyle w:val="FieldText"/>
              <w:rPr>
                <w:rFonts w:ascii="Times New Roman" w:hAnsi="Times New Roman"/>
              </w:rPr>
            </w:pPr>
            <w:r w:rsidRPr="00ED4E2F">
              <w:rPr>
                <w:rFonts w:ascii="Times New Roman" w:hAnsi="Times New Roman"/>
              </w:rPr>
              <w:t>:</w:t>
            </w:r>
          </w:p>
        </w:tc>
      </w:tr>
    </w:tbl>
    <w:p w14:paraId="282A00D6" w14:textId="77777777" w:rsidR="0062324D" w:rsidRDefault="0062324D" w:rsidP="0062324D">
      <w:pPr>
        <w:rPr>
          <w:rFonts w:ascii="Times New Roman" w:hAnsi="Times New Roman"/>
        </w:rPr>
      </w:pPr>
    </w:p>
    <w:p w14:paraId="3A9845DF" w14:textId="77777777" w:rsidR="0062324D" w:rsidRPr="0062324D" w:rsidRDefault="0062324D" w:rsidP="0062324D">
      <w:pPr>
        <w:pStyle w:val="ListParagraph"/>
        <w:rPr>
          <w:rFonts w:ascii="Times New Roman" w:hAnsi="Times New Roman"/>
        </w:rPr>
      </w:pPr>
    </w:p>
    <w:p w14:paraId="22065FB3" w14:textId="77777777" w:rsidR="00856C35" w:rsidRPr="00ED4E2F" w:rsidRDefault="00856C35">
      <w:pPr>
        <w:rPr>
          <w:rFonts w:ascii="Times New Roman" w:hAnsi="Times New Roman"/>
        </w:rPr>
      </w:pPr>
    </w:p>
    <w:p w14:paraId="4483BCCF" w14:textId="37185AB0" w:rsidR="005F6E87" w:rsidRPr="00ED4E2F" w:rsidRDefault="0062324D" w:rsidP="00ED4E2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proofErr w:type="spellStart"/>
      <w:r>
        <w:rPr>
          <w:rFonts w:ascii="Times New Roman" w:hAnsi="Times New Roman"/>
        </w:rPr>
        <w:t>Konusu</w:t>
      </w:r>
      <w:proofErr w:type="spellEnd"/>
    </w:p>
    <w:p w14:paraId="0429DC78" w14:textId="54FB9C31" w:rsidR="00ED4E2F" w:rsidRPr="00ED4E2F" w:rsidRDefault="00ED4E2F" w:rsidP="00ED4E2F">
      <w:pPr>
        <w:rPr>
          <w:rFonts w:ascii="Times New Roman" w:hAnsi="Times New Roman"/>
        </w:rPr>
      </w:pPr>
    </w:p>
    <w:p w14:paraId="2A71857F" w14:textId="7BD7D3D6" w:rsidR="0062324D" w:rsidRDefault="0062324D" w:rsidP="00ED4E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proofErr w:type="spellStart"/>
      <w:r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21E6B127" w14:textId="2A26FB1D" w:rsidR="0062324D" w:rsidRDefault="0062324D" w:rsidP="00ED4E2F">
      <w:pPr>
        <w:rPr>
          <w:rFonts w:ascii="Times New Roman" w:hAnsi="Times New Roman"/>
        </w:rPr>
      </w:pPr>
    </w:p>
    <w:p w14:paraId="347C4820" w14:textId="2C1F7D76" w:rsidR="0062324D" w:rsidRDefault="0062324D" w:rsidP="00ED4E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</w:t>
      </w:r>
      <w:proofErr w:type="spellStart"/>
      <w:r>
        <w:rPr>
          <w:rFonts w:ascii="Times New Roman" w:hAnsi="Times New Roman"/>
        </w:rPr>
        <w:t>Konusu</w:t>
      </w:r>
      <w:proofErr w:type="spellEnd"/>
      <w:r w:rsidR="006C0D5E">
        <w:rPr>
          <w:rFonts w:ascii="Times New Roman" w:hAnsi="Times New Roman"/>
        </w:rPr>
        <w:t xml:space="preserve"> (</w:t>
      </w:r>
      <w:proofErr w:type="spellStart"/>
      <w:r w:rsidR="006C0D5E">
        <w:rPr>
          <w:rFonts w:ascii="Times New Roman" w:hAnsi="Times New Roman"/>
        </w:rPr>
        <w:t>En</w:t>
      </w:r>
      <w:proofErr w:type="spellEnd"/>
      <w:r w:rsidR="006C0D5E">
        <w:rPr>
          <w:rFonts w:ascii="Times New Roman" w:hAnsi="Times New Roman"/>
        </w:rPr>
        <w:t xml:space="preserve"> </w:t>
      </w:r>
      <w:proofErr w:type="spellStart"/>
      <w:r w:rsidR="006C0D5E">
        <w:rPr>
          <w:rFonts w:ascii="Times New Roman" w:hAnsi="Times New Roman"/>
        </w:rPr>
        <w:t>fazla</w:t>
      </w:r>
      <w:proofErr w:type="spellEnd"/>
      <w:r w:rsidR="006C0D5E">
        <w:rPr>
          <w:rFonts w:ascii="Times New Roman" w:hAnsi="Times New Roman"/>
        </w:rPr>
        <w:t xml:space="preserve"> 750 </w:t>
      </w:r>
      <w:proofErr w:type="spellStart"/>
      <w:r w:rsidR="006C0D5E">
        <w:rPr>
          <w:rFonts w:ascii="Times New Roman" w:hAnsi="Times New Roman"/>
        </w:rPr>
        <w:t>kelime</w:t>
      </w:r>
      <w:proofErr w:type="spellEnd"/>
      <w:r w:rsidR="006C0D5E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7A85E893" w14:textId="7E383AC5" w:rsidR="0062324D" w:rsidRDefault="0062324D" w:rsidP="00ED4E2F">
      <w:pPr>
        <w:rPr>
          <w:rFonts w:ascii="Times New Roman" w:hAnsi="Times New Roman"/>
        </w:rPr>
      </w:pPr>
    </w:p>
    <w:p w14:paraId="15C85E0F" w14:textId="4C816DEB" w:rsidR="0062324D" w:rsidRPr="00ED4E2F" w:rsidRDefault="006C0D5E" w:rsidP="006C0D5E">
      <w:pPr>
        <w:pStyle w:val="Heading2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Panelist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Konusu</w:t>
      </w:r>
      <w:proofErr w:type="spellEnd"/>
    </w:p>
    <w:p w14:paraId="05359838" w14:textId="77777777" w:rsidR="0062324D" w:rsidRDefault="0062324D" w:rsidP="00ED4E2F">
      <w:pPr>
        <w:rPr>
          <w:rFonts w:ascii="Times New Roman" w:hAnsi="Times New Roman"/>
        </w:rPr>
      </w:pPr>
    </w:p>
    <w:p w14:paraId="53A3F145" w14:textId="7DDC3DA3" w:rsidR="00ED4E2F" w:rsidRDefault="00ED4E2F" w:rsidP="00ED4E2F">
      <w:pPr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799788D7" w14:textId="45699C1D" w:rsidR="00ED4E2F" w:rsidRDefault="00ED4E2F" w:rsidP="00ED4E2F">
      <w:pPr>
        <w:rPr>
          <w:rFonts w:ascii="Times New Roman" w:hAnsi="Times New Roman"/>
        </w:rPr>
      </w:pPr>
    </w:p>
    <w:p w14:paraId="7F96CFAF" w14:textId="7592DB87" w:rsidR="00ED4E2F" w:rsidRDefault="00ED4E2F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Ana </w:t>
      </w:r>
      <w:proofErr w:type="spellStart"/>
      <w:r>
        <w:rPr>
          <w:rFonts w:ascii="Times New Roman" w:hAnsi="Times New Roman"/>
        </w:rPr>
        <w:t>Araştırma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Sorusu</w:t>
      </w:r>
      <w:proofErr w:type="spellEnd"/>
      <w:r>
        <w:rPr>
          <w:rFonts w:ascii="Times New Roman" w:hAnsi="Times New Roman"/>
        </w:rPr>
        <w:t xml:space="preserve">: </w:t>
      </w:r>
    </w:p>
    <w:p w14:paraId="1DFCC527" w14:textId="05242D6E" w:rsidR="00ED4E2F" w:rsidRDefault="00ED4E2F" w:rsidP="00ED4E2F">
      <w:pPr>
        <w:rPr>
          <w:rFonts w:ascii="Times New Roman" w:hAnsi="Times New Roman"/>
        </w:rPr>
      </w:pPr>
    </w:p>
    <w:p w14:paraId="57EF9AA5" w14:textId="1CF2B13C" w:rsidR="00ED4E2F" w:rsidRDefault="00DB50D4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Savı</w:t>
      </w:r>
      <w:proofErr w:type="spellEnd"/>
      <w:r>
        <w:rPr>
          <w:rFonts w:ascii="Times New Roman" w:hAnsi="Times New Roman"/>
        </w:rPr>
        <w:t>:</w:t>
      </w:r>
    </w:p>
    <w:p w14:paraId="258610C8" w14:textId="233E9529" w:rsidR="00DB50D4" w:rsidRDefault="00DB50D4" w:rsidP="00ED4E2F">
      <w:pPr>
        <w:rPr>
          <w:rFonts w:ascii="Times New Roman" w:hAnsi="Times New Roman"/>
        </w:rPr>
      </w:pPr>
    </w:p>
    <w:p w14:paraId="082EE0C4" w14:textId="77777777" w:rsidR="00DB50D4" w:rsidRDefault="00DB50D4" w:rsidP="00DB50D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Anahtar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Kelimeler</w:t>
      </w:r>
      <w:proofErr w:type="spellEnd"/>
      <w:r>
        <w:rPr>
          <w:rFonts w:ascii="Times New Roman" w:hAnsi="Times New Roman"/>
        </w:rPr>
        <w:t>:</w:t>
      </w:r>
    </w:p>
    <w:p w14:paraId="6362AB30" w14:textId="77777777" w:rsidR="00DB50D4" w:rsidRDefault="00DB50D4" w:rsidP="00ED4E2F">
      <w:pPr>
        <w:rPr>
          <w:rFonts w:ascii="Times New Roman" w:hAnsi="Times New Roman"/>
        </w:rPr>
      </w:pPr>
    </w:p>
    <w:p w14:paraId="32ED0AD4" w14:textId="3F363E6B" w:rsidR="00DB50D4" w:rsidRDefault="00DB50D4" w:rsidP="00ED4E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Özeti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fazla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kelime</w:t>
      </w:r>
      <w:proofErr w:type="spellEnd"/>
      <w:r>
        <w:rPr>
          <w:rFonts w:ascii="Times New Roman" w:hAnsi="Times New Roman"/>
        </w:rPr>
        <w:t>):</w:t>
      </w:r>
    </w:p>
    <w:p w14:paraId="1F05621E" w14:textId="2C91EB2C" w:rsidR="004D6873" w:rsidRDefault="004D6873" w:rsidP="00ED4E2F">
      <w:pPr>
        <w:rPr>
          <w:rFonts w:ascii="Times New Roman" w:hAnsi="Times New Roman"/>
        </w:rPr>
      </w:pPr>
    </w:p>
    <w:p w14:paraId="74F7BB64" w14:textId="5EDCE54F" w:rsidR="004D6873" w:rsidRDefault="004D6873" w:rsidP="00ED4E2F">
      <w:pPr>
        <w:rPr>
          <w:rFonts w:ascii="Times New Roman" w:hAnsi="Times New Roman"/>
        </w:rPr>
      </w:pPr>
    </w:p>
    <w:p w14:paraId="0CD08DBC" w14:textId="7621834A" w:rsidR="004D6873" w:rsidRPr="00ED4E2F" w:rsidRDefault="004D6873" w:rsidP="004D6873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2.Panelist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Konusu</w:t>
      </w:r>
      <w:proofErr w:type="spellEnd"/>
    </w:p>
    <w:p w14:paraId="37DA146D" w14:textId="77777777" w:rsidR="004D6873" w:rsidRDefault="004D6873" w:rsidP="004D6873">
      <w:pPr>
        <w:rPr>
          <w:rFonts w:ascii="Times New Roman" w:hAnsi="Times New Roman"/>
        </w:rPr>
      </w:pPr>
    </w:p>
    <w:p w14:paraId="444E7D1A" w14:textId="77777777" w:rsidR="004D6873" w:rsidRDefault="004D6873" w:rsidP="004D6873">
      <w:pPr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122230AE" w14:textId="77777777" w:rsidR="004D6873" w:rsidRDefault="004D6873" w:rsidP="004D6873">
      <w:pPr>
        <w:rPr>
          <w:rFonts w:ascii="Times New Roman" w:hAnsi="Times New Roman"/>
        </w:rPr>
      </w:pPr>
    </w:p>
    <w:p w14:paraId="44B23BB5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Ana </w:t>
      </w:r>
      <w:proofErr w:type="spellStart"/>
      <w:r>
        <w:rPr>
          <w:rFonts w:ascii="Times New Roman" w:hAnsi="Times New Roman"/>
        </w:rPr>
        <w:t>Araştırma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Sorusu</w:t>
      </w:r>
      <w:proofErr w:type="spellEnd"/>
      <w:r>
        <w:rPr>
          <w:rFonts w:ascii="Times New Roman" w:hAnsi="Times New Roman"/>
        </w:rPr>
        <w:t xml:space="preserve">: </w:t>
      </w:r>
    </w:p>
    <w:p w14:paraId="04A966F3" w14:textId="77777777" w:rsidR="004D6873" w:rsidRDefault="004D6873" w:rsidP="004D6873">
      <w:pPr>
        <w:rPr>
          <w:rFonts w:ascii="Times New Roman" w:hAnsi="Times New Roman"/>
        </w:rPr>
      </w:pPr>
    </w:p>
    <w:p w14:paraId="71DF23BC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Savı</w:t>
      </w:r>
      <w:proofErr w:type="spellEnd"/>
      <w:r>
        <w:rPr>
          <w:rFonts w:ascii="Times New Roman" w:hAnsi="Times New Roman"/>
        </w:rPr>
        <w:t>:</w:t>
      </w:r>
    </w:p>
    <w:p w14:paraId="186ACAA0" w14:textId="77777777" w:rsidR="004D6873" w:rsidRDefault="004D6873" w:rsidP="004D6873">
      <w:pPr>
        <w:rPr>
          <w:rFonts w:ascii="Times New Roman" w:hAnsi="Times New Roman"/>
        </w:rPr>
      </w:pPr>
    </w:p>
    <w:p w14:paraId="53EC222F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Anahtar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Kelimeler</w:t>
      </w:r>
      <w:proofErr w:type="spellEnd"/>
      <w:r>
        <w:rPr>
          <w:rFonts w:ascii="Times New Roman" w:hAnsi="Times New Roman"/>
        </w:rPr>
        <w:t>:</w:t>
      </w:r>
    </w:p>
    <w:p w14:paraId="24E8388C" w14:textId="77777777" w:rsidR="004D6873" w:rsidRDefault="004D6873" w:rsidP="004D6873">
      <w:pPr>
        <w:rPr>
          <w:rFonts w:ascii="Times New Roman" w:hAnsi="Times New Roman"/>
        </w:rPr>
      </w:pPr>
    </w:p>
    <w:p w14:paraId="7BCE13AB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Özeti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fazla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kelime</w:t>
      </w:r>
      <w:proofErr w:type="spellEnd"/>
      <w:r>
        <w:rPr>
          <w:rFonts w:ascii="Times New Roman" w:hAnsi="Times New Roman"/>
        </w:rPr>
        <w:t>):</w:t>
      </w:r>
    </w:p>
    <w:p w14:paraId="5B55FCD0" w14:textId="42184F5F" w:rsidR="004D6873" w:rsidRDefault="004D6873" w:rsidP="00ED4E2F">
      <w:pPr>
        <w:rPr>
          <w:rFonts w:ascii="Times New Roman" w:hAnsi="Times New Roman"/>
        </w:rPr>
      </w:pPr>
    </w:p>
    <w:p w14:paraId="39A9D497" w14:textId="434D7FF8" w:rsidR="004D6873" w:rsidRDefault="004D6873" w:rsidP="00ED4E2F">
      <w:pPr>
        <w:rPr>
          <w:rFonts w:ascii="Times New Roman" w:hAnsi="Times New Roman"/>
        </w:rPr>
      </w:pPr>
    </w:p>
    <w:p w14:paraId="37B178C6" w14:textId="40FC56D8" w:rsidR="004D6873" w:rsidRPr="00ED4E2F" w:rsidRDefault="004D6873" w:rsidP="004D6873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3.Panelist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Konusu</w:t>
      </w:r>
      <w:proofErr w:type="spellEnd"/>
    </w:p>
    <w:p w14:paraId="2E731886" w14:textId="77777777" w:rsidR="004D6873" w:rsidRDefault="004D6873" w:rsidP="004D6873">
      <w:pPr>
        <w:rPr>
          <w:rFonts w:ascii="Times New Roman" w:hAnsi="Times New Roman"/>
        </w:rPr>
      </w:pPr>
    </w:p>
    <w:p w14:paraId="1080A94B" w14:textId="77777777" w:rsidR="004D6873" w:rsidRDefault="004D6873" w:rsidP="004D6873">
      <w:pPr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32EB6934" w14:textId="77777777" w:rsidR="004D6873" w:rsidRDefault="004D6873" w:rsidP="004D6873">
      <w:pPr>
        <w:rPr>
          <w:rFonts w:ascii="Times New Roman" w:hAnsi="Times New Roman"/>
        </w:rPr>
      </w:pPr>
    </w:p>
    <w:p w14:paraId="0C2FCA42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Ana </w:t>
      </w:r>
      <w:proofErr w:type="spellStart"/>
      <w:r>
        <w:rPr>
          <w:rFonts w:ascii="Times New Roman" w:hAnsi="Times New Roman"/>
        </w:rPr>
        <w:t>Araştırma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Sorusu</w:t>
      </w:r>
      <w:proofErr w:type="spellEnd"/>
      <w:r>
        <w:rPr>
          <w:rFonts w:ascii="Times New Roman" w:hAnsi="Times New Roman"/>
        </w:rPr>
        <w:t xml:space="preserve">: </w:t>
      </w:r>
    </w:p>
    <w:p w14:paraId="206EFBB4" w14:textId="77777777" w:rsidR="004D6873" w:rsidRDefault="004D6873" w:rsidP="004D6873">
      <w:pPr>
        <w:rPr>
          <w:rFonts w:ascii="Times New Roman" w:hAnsi="Times New Roman"/>
        </w:rPr>
      </w:pPr>
    </w:p>
    <w:p w14:paraId="5CBAE4EE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Savı</w:t>
      </w:r>
      <w:proofErr w:type="spellEnd"/>
      <w:r>
        <w:rPr>
          <w:rFonts w:ascii="Times New Roman" w:hAnsi="Times New Roman"/>
        </w:rPr>
        <w:t>:</w:t>
      </w:r>
    </w:p>
    <w:p w14:paraId="08ED75AD" w14:textId="77777777" w:rsidR="004D6873" w:rsidRDefault="004D6873" w:rsidP="004D6873">
      <w:pPr>
        <w:rPr>
          <w:rFonts w:ascii="Times New Roman" w:hAnsi="Times New Roman"/>
        </w:rPr>
      </w:pPr>
    </w:p>
    <w:p w14:paraId="18C820F4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Anahtar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Kelimeler</w:t>
      </w:r>
      <w:proofErr w:type="spellEnd"/>
      <w:r>
        <w:rPr>
          <w:rFonts w:ascii="Times New Roman" w:hAnsi="Times New Roman"/>
        </w:rPr>
        <w:t>:</w:t>
      </w:r>
    </w:p>
    <w:p w14:paraId="50A4DF78" w14:textId="77777777" w:rsidR="004D6873" w:rsidRDefault="004D6873" w:rsidP="004D6873">
      <w:pPr>
        <w:rPr>
          <w:rFonts w:ascii="Times New Roman" w:hAnsi="Times New Roman"/>
        </w:rPr>
      </w:pPr>
    </w:p>
    <w:p w14:paraId="601DEC96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Özeti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fazla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kelime</w:t>
      </w:r>
      <w:proofErr w:type="spellEnd"/>
      <w:r>
        <w:rPr>
          <w:rFonts w:ascii="Times New Roman" w:hAnsi="Times New Roman"/>
        </w:rPr>
        <w:t>):</w:t>
      </w:r>
    </w:p>
    <w:p w14:paraId="0F332224" w14:textId="16867477" w:rsidR="004D6873" w:rsidRDefault="004D6873" w:rsidP="00ED4E2F">
      <w:pPr>
        <w:rPr>
          <w:rFonts w:ascii="Times New Roman" w:hAnsi="Times New Roman"/>
        </w:rPr>
      </w:pPr>
    </w:p>
    <w:p w14:paraId="3F2EB852" w14:textId="7E61F960" w:rsidR="004D6873" w:rsidRDefault="004D6873" w:rsidP="00ED4E2F">
      <w:pPr>
        <w:rPr>
          <w:rFonts w:ascii="Times New Roman" w:hAnsi="Times New Roman"/>
        </w:rPr>
      </w:pPr>
    </w:p>
    <w:p w14:paraId="5D679290" w14:textId="34C36114" w:rsidR="004D6873" w:rsidRPr="00ED4E2F" w:rsidRDefault="004D6873" w:rsidP="004D6873">
      <w:pPr>
        <w:pStyle w:val="Heading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4.Panelist </w:t>
      </w: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Konusu</w:t>
      </w:r>
      <w:proofErr w:type="spellEnd"/>
    </w:p>
    <w:p w14:paraId="696E87A9" w14:textId="77777777" w:rsidR="004D6873" w:rsidRDefault="004D6873" w:rsidP="004D6873">
      <w:pPr>
        <w:rPr>
          <w:rFonts w:ascii="Times New Roman" w:hAnsi="Times New Roman"/>
        </w:rPr>
      </w:pPr>
    </w:p>
    <w:p w14:paraId="50574712" w14:textId="77777777" w:rsidR="004D6873" w:rsidRDefault="004D6873" w:rsidP="004D6873">
      <w:pPr>
        <w:rPr>
          <w:rFonts w:ascii="Times New Roman" w:hAnsi="Times New Roman"/>
        </w:rPr>
      </w:pPr>
      <w:proofErr w:type="spellStart"/>
      <w:r w:rsidRPr="00ED4E2F">
        <w:rPr>
          <w:rFonts w:ascii="Times New Roman" w:hAnsi="Times New Roman"/>
        </w:rPr>
        <w:t>Bildiri</w:t>
      </w:r>
      <w:proofErr w:type="spellEnd"/>
      <w:r w:rsidRPr="00ED4E2F">
        <w:rPr>
          <w:rFonts w:ascii="Times New Roman" w:hAnsi="Times New Roman"/>
        </w:rPr>
        <w:t xml:space="preserve"> </w:t>
      </w:r>
      <w:proofErr w:type="spellStart"/>
      <w:r w:rsidRPr="00ED4E2F">
        <w:rPr>
          <w:rFonts w:ascii="Times New Roman" w:hAnsi="Times New Roman"/>
        </w:rPr>
        <w:t>Başlığı</w:t>
      </w:r>
      <w:proofErr w:type="spellEnd"/>
      <w:r>
        <w:rPr>
          <w:rFonts w:ascii="Times New Roman" w:hAnsi="Times New Roman"/>
        </w:rPr>
        <w:t>:</w:t>
      </w:r>
    </w:p>
    <w:p w14:paraId="3F4E4DDD" w14:textId="77777777" w:rsidR="004D6873" w:rsidRDefault="004D6873" w:rsidP="004D6873">
      <w:pPr>
        <w:rPr>
          <w:rFonts w:ascii="Times New Roman" w:hAnsi="Times New Roman"/>
        </w:rPr>
      </w:pPr>
    </w:p>
    <w:p w14:paraId="3A0DE656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Ana </w:t>
      </w:r>
      <w:proofErr w:type="spellStart"/>
      <w:r>
        <w:rPr>
          <w:rFonts w:ascii="Times New Roman" w:hAnsi="Times New Roman"/>
        </w:rPr>
        <w:t>Araştırma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Sorusu</w:t>
      </w:r>
      <w:proofErr w:type="spellEnd"/>
      <w:r>
        <w:rPr>
          <w:rFonts w:ascii="Times New Roman" w:hAnsi="Times New Roman"/>
        </w:rPr>
        <w:t xml:space="preserve">: </w:t>
      </w:r>
    </w:p>
    <w:p w14:paraId="424A3CEC" w14:textId="77777777" w:rsidR="004D6873" w:rsidRDefault="004D6873" w:rsidP="004D6873">
      <w:pPr>
        <w:rPr>
          <w:rFonts w:ascii="Times New Roman" w:hAnsi="Times New Roman"/>
        </w:rPr>
      </w:pPr>
    </w:p>
    <w:p w14:paraId="350FEEBF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Savı</w:t>
      </w:r>
      <w:proofErr w:type="spellEnd"/>
      <w:r>
        <w:rPr>
          <w:rFonts w:ascii="Times New Roman" w:hAnsi="Times New Roman"/>
        </w:rPr>
        <w:t>:</w:t>
      </w:r>
    </w:p>
    <w:p w14:paraId="3F46D407" w14:textId="77777777" w:rsidR="004D6873" w:rsidRDefault="004D6873" w:rsidP="004D6873">
      <w:pPr>
        <w:rPr>
          <w:rFonts w:ascii="Times New Roman" w:hAnsi="Times New Roman"/>
        </w:rPr>
      </w:pPr>
    </w:p>
    <w:p w14:paraId="1B40E4B1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Anahtar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Kelimeler</w:t>
      </w:r>
      <w:proofErr w:type="spellEnd"/>
      <w:r>
        <w:rPr>
          <w:rFonts w:ascii="Times New Roman" w:hAnsi="Times New Roman"/>
        </w:rPr>
        <w:t>:</w:t>
      </w:r>
    </w:p>
    <w:p w14:paraId="23920D1B" w14:textId="77777777" w:rsidR="004D6873" w:rsidRDefault="004D6873" w:rsidP="004D6873">
      <w:pPr>
        <w:rPr>
          <w:rFonts w:ascii="Times New Roman" w:hAnsi="Times New Roman"/>
        </w:rPr>
      </w:pPr>
    </w:p>
    <w:p w14:paraId="350D7E21" w14:textId="77777777" w:rsidR="004D6873" w:rsidRDefault="004D6873" w:rsidP="004D687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Bildiri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Özeti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fazla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kelime</w:t>
      </w:r>
      <w:proofErr w:type="spellEnd"/>
      <w:r>
        <w:rPr>
          <w:rFonts w:ascii="Times New Roman" w:hAnsi="Times New Roman"/>
        </w:rPr>
        <w:t>):</w:t>
      </w:r>
    </w:p>
    <w:p w14:paraId="0FA8E50B" w14:textId="77777777" w:rsidR="004D6873" w:rsidRDefault="004D6873" w:rsidP="00ED4E2F">
      <w:pPr>
        <w:rPr>
          <w:rFonts w:ascii="Times New Roman" w:hAnsi="Times New Roman"/>
        </w:rPr>
      </w:pPr>
    </w:p>
    <w:p w14:paraId="04E5263F" w14:textId="65F8FA88" w:rsidR="00DB50D4" w:rsidRDefault="00DB50D4" w:rsidP="00ED4E2F">
      <w:pPr>
        <w:rPr>
          <w:rFonts w:ascii="Times New Roman" w:hAnsi="Times New Roman"/>
        </w:rPr>
      </w:pPr>
    </w:p>
    <w:p w14:paraId="1BB0145B" w14:textId="77777777" w:rsidR="00DB50D4" w:rsidRDefault="00DB50D4" w:rsidP="00ED4E2F">
      <w:pPr>
        <w:rPr>
          <w:rFonts w:ascii="Times New Roman" w:hAnsi="Times New Roman"/>
        </w:rPr>
      </w:pPr>
    </w:p>
    <w:p w14:paraId="20C8F30B" w14:textId="5820AABC" w:rsidR="00DB50D4" w:rsidRDefault="00DB50D4" w:rsidP="00ED4E2F">
      <w:pPr>
        <w:rPr>
          <w:rFonts w:ascii="Times New Roman" w:hAnsi="Times New Roman"/>
        </w:rPr>
      </w:pPr>
    </w:p>
    <w:p w14:paraId="66811996" w14:textId="01BF7F70" w:rsidR="00DB50D4" w:rsidRDefault="00DB50D4" w:rsidP="00ED4E2F">
      <w:pPr>
        <w:rPr>
          <w:rFonts w:ascii="Times New Roman" w:hAnsi="Times New Roman"/>
        </w:rPr>
      </w:pPr>
    </w:p>
    <w:p w14:paraId="2A88AD67" w14:textId="77777777" w:rsidR="00DB50D4" w:rsidRPr="00ED4E2F" w:rsidRDefault="00DB50D4" w:rsidP="00ED4E2F">
      <w:pPr>
        <w:rPr>
          <w:rFonts w:ascii="Times New Roman" w:hAnsi="Times New Roman"/>
        </w:rPr>
      </w:pPr>
    </w:p>
    <w:sectPr w:rsidR="00DB50D4" w:rsidRPr="00ED4E2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3BF9" w14:textId="77777777" w:rsidR="001F00E9" w:rsidRDefault="001F00E9" w:rsidP="00176E67">
      <w:r>
        <w:separator/>
      </w:r>
    </w:p>
  </w:endnote>
  <w:endnote w:type="continuationSeparator" w:id="0">
    <w:p w14:paraId="49673409" w14:textId="77777777" w:rsidR="001F00E9" w:rsidRDefault="001F00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D64CF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79A9" w14:textId="77777777" w:rsidR="001F00E9" w:rsidRDefault="001F00E9" w:rsidP="00176E67">
      <w:r>
        <w:separator/>
      </w:r>
    </w:p>
  </w:footnote>
  <w:footnote w:type="continuationSeparator" w:id="0">
    <w:p w14:paraId="6327794F" w14:textId="77777777" w:rsidR="001F00E9" w:rsidRDefault="001F00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6230"/>
    <w:multiLevelType w:val="hybridMultilevel"/>
    <w:tmpl w:val="AA4C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A64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3420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E148C"/>
    <w:multiLevelType w:val="hybridMultilevel"/>
    <w:tmpl w:val="30C4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95BDA"/>
    <w:multiLevelType w:val="hybridMultilevel"/>
    <w:tmpl w:val="AA4CB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4A5B"/>
    <w:multiLevelType w:val="hybridMultilevel"/>
    <w:tmpl w:val="32C07B54"/>
    <w:lvl w:ilvl="0" w:tplc="75BE6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2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0E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20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16D2"/>
    <w:rsid w:val="004D687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324D"/>
    <w:rsid w:val="0063459A"/>
    <w:rsid w:val="0066126B"/>
    <w:rsid w:val="00682C69"/>
    <w:rsid w:val="006C0D5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2E8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1C5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E09"/>
    <w:rsid w:val="00B311E1"/>
    <w:rsid w:val="00B4735C"/>
    <w:rsid w:val="00B579DF"/>
    <w:rsid w:val="00B90EC2"/>
    <w:rsid w:val="00BA268F"/>
    <w:rsid w:val="00BC07E3"/>
    <w:rsid w:val="00BD103E"/>
    <w:rsid w:val="00BE269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50D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4E2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5E65D"/>
  <w15:docId w15:val="{16C20173-EE25-B54F-B990-03E2FC5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besen</cp:lastModifiedBy>
  <cp:revision>2</cp:revision>
  <cp:lastPrinted>2002-05-23T18:14:00Z</cp:lastPrinted>
  <dcterms:created xsi:type="dcterms:W3CDTF">2022-04-13T11:38:00Z</dcterms:created>
  <dcterms:modified xsi:type="dcterms:W3CDTF">2022-04-13T11:38:00Z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